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color" fillcolor="#ffc">
      <v:fill r:id="rId5" o:title="Pergamen" color2="#ffdebd" type="tile"/>
    </v:background>
  </w:background>
  <w:body>
    <w:p w:rsidR="00C16B30" w:rsidRDefault="000402FE">
      <w:pPr>
        <w:spacing w:after="100"/>
        <w:jc w:val="center"/>
        <w:rPr>
          <w:b/>
          <w:sz w:val="28"/>
        </w:rPr>
      </w:pPr>
      <w:bookmarkStart w:id="0" w:name="_GoBack"/>
      <w:bookmarkEnd w:id="0"/>
      <w:r w:rsidRPr="000402FE">
        <w:rPr>
          <w:b/>
          <w:sz w:val="28"/>
        </w:rPr>
        <w:t>Předběžná p</w:t>
      </w:r>
      <w:r w:rsidR="00C16B30">
        <w:rPr>
          <w:b/>
          <w:sz w:val="28"/>
        </w:rPr>
        <w:t>řihláška na</w:t>
      </w:r>
      <w:r w:rsidR="00B427FA">
        <w:rPr>
          <w:b/>
          <w:sz w:val="28"/>
        </w:rPr>
        <w:t xml:space="preserve"> vědeckou</w:t>
      </w:r>
      <w:r w:rsidR="00C16B30">
        <w:rPr>
          <w:b/>
          <w:sz w:val="28"/>
        </w:rPr>
        <w:t xml:space="preserve"> konferenci </w:t>
      </w:r>
    </w:p>
    <w:p w:rsidR="00C16B30" w:rsidRDefault="00C16B3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„BRDY. KRAJINA</w:t>
      </w:r>
      <w:r w:rsidR="003B7D68">
        <w:rPr>
          <w:b/>
          <w:sz w:val="28"/>
        </w:rPr>
        <w:t>,</w:t>
      </w:r>
      <w:r>
        <w:rPr>
          <w:b/>
          <w:sz w:val="28"/>
        </w:rPr>
        <w:t xml:space="preserve"> HISTORIE </w:t>
      </w:r>
      <w:r w:rsidR="003B7D68">
        <w:rPr>
          <w:b/>
          <w:sz w:val="28"/>
        </w:rPr>
        <w:t>A</w:t>
      </w:r>
      <w:r>
        <w:rPr>
          <w:b/>
          <w:sz w:val="28"/>
        </w:rPr>
        <w:t xml:space="preserve"> LIDÉ“</w:t>
      </w:r>
    </w:p>
    <w:p w:rsidR="00C16B30" w:rsidRDefault="00EA194B">
      <w:pPr>
        <w:spacing w:after="0" w:line="240" w:lineRule="auto"/>
        <w:jc w:val="center"/>
        <w:rPr>
          <w:sz w:val="28"/>
        </w:rPr>
      </w:pPr>
      <w:proofErr w:type="gramStart"/>
      <w:r>
        <w:rPr>
          <w:sz w:val="28"/>
        </w:rPr>
        <w:t>14.-16</w:t>
      </w:r>
      <w:proofErr w:type="gramEnd"/>
      <w:r w:rsidR="00C16B30">
        <w:rPr>
          <w:sz w:val="28"/>
        </w:rPr>
        <w:t xml:space="preserve">. </w:t>
      </w:r>
      <w:r>
        <w:rPr>
          <w:sz w:val="28"/>
        </w:rPr>
        <w:t>listopadu</w:t>
      </w:r>
      <w:r w:rsidR="00C16B30">
        <w:rPr>
          <w:sz w:val="28"/>
        </w:rPr>
        <w:t xml:space="preserve"> 2017</w:t>
      </w:r>
    </w:p>
    <w:p w:rsidR="00C16B30" w:rsidRDefault="00C16B30">
      <w:pPr>
        <w:spacing w:after="100"/>
        <w:jc w:val="center"/>
        <w:rPr>
          <w:b/>
          <w:sz w:val="28"/>
        </w:rPr>
      </w:pPr>
    </w:p>
    <w:p w:rsidR="00C16B30" w:rsidRDefault="00C16B30">
      <w:pPr>
        <w:spacing w:after="100"/>
        <w:rPr>
          <w:b/>
          <w:sz w:val="24"/>
        </w:rPr>
      </w:pPr>
      <w:r>
        <w:rPr>
          <w:b/>
          <w:sz w:val="24"/>
        </w:rPr>
        <w:t>Registrační údaje: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19"/>
        <w:gridCol w:w="3476"/>
        <w:gridCol w:w="2247"/>
      </w:tblGrid>
      <w:tr w:rsidR="00C16B30">
        <w:trPr>
          <w:trHeight w:val="324"/>
          <w:jc w:val="center"/>
        </w:trPr>
        <w:tc>
          <w:tcPr>
            <w:tcW w:w="3330" w:type="dxa"/>
            <w:shd w:val="clear" w:color="auto" w:fill="auto"/>
          </w:tcPr>
          <w:p w:rsidR="00C16B30" w:rsidRDefault="00C16B30">
            <w:pPr>
              <w:tabs>
                <w:tab w:val="left" w:leader="dot" w:pos="6480"/>
              </w:tabs>
              <w:rPr>
                <w:sz w:val="24"/>
              </w:rPr>
            </w:pPr>
            <w:r>
              <w:rPr>
                <w:sz w:val="24"/>
              </w:rPr>
              <w:t>Jméno</w:t>
            </w:r>
            <w:r w:rsidR="00095E79">
              <w:rPr>
                <w:sz w:val="24"/>
              </w:rPr>
              <w:t>: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C16B30" w:rsidRDefault="00C16B30">
            <w:pPr>
              <w:tabs>
                <w:tab w:val="left" w:leader="dot" w:pos="6480"/>
              </w:tabs>
              <w:rPr>
                <w:sz w:val="24"/>
              </w:rPr>
            </w:pPr>
            <w:r>
              <w:rPr>
                <w:sz w:val="24"/>
              </w:rPr>
              <w:t xml:space="preserve">Příjmení: </w:t>
            </w:r>
          </w:p>
        </w:tc>
        <w:tc>
          <w:tcPr>
            <w:tcW w:w="2247" w:type="dxa"/>
            <w:shd w:val="clear" w:color="auto" w:fill="auto"/>
          </w:tcPr>
          <w:p w:rsidR="00C16B30" w:rsidRDefault="00C16B30">
            <w:pPr>
              <w:tabs>
                <w:tab w:val="left" w:leader="dot" w:pos="6480"/>
              </w:tabs>
              <w:rPr>
                <w:sz w:val="24"/>
              </w:rPr>
            </w:pPr>
            <w:r>
              <w:rPr>
                <w:sz w:val="24"/>
              </w:rPr>
              <w:t>Titul:</w:t>
            </w:r>
          </w:p>
        </w:tc>
      </w:tr>
      <w:tr w:rsidR="00C16B30">
        <w:trPr>
          <w:trHeight w:val="353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C16B30" w:rsidRDefault="00C16B30">
            <w:pPr>
              <w:tabs>
                <w:tab w:val="left" w:leader="dot" w:pos="6480"/>
              </w:tabs>
              <w:rPr>
                <w:sz w:val="24"/>
              </w:rPr>
            </w:pPr>
            <w:r>
              <w:rPr>
                <w:sz w:val="24"/>
              </w:rPr>
              <w:t xml:space="preserve">Organizace: </w:t>
            </w:r>
          </w:p>
          <w:p w:rsidR="00557609" w:rsidRDefault="00557609">
            <w:pPr>
              <w:tabs>
                <w:tab w:val="left" w:leader="dot" w:pos="6480"/>
              </w:tabs>
              <w:rPr>
                <w:sz w:val="24"/>
              </w:rPr>
            </w:pPr>
          </w:p>
        </w:tc>
      </w:tr>
      <w:tr w:rsidR="00557609" w:rsidTr="00557609">
        <w:trPr>
          <w:trHeight w:val="236"/>
          <w:jc w:val="center"/>
        </w:trPr>
        <w:tc>
          <w:tcPr>
            <w:tcW w:w="3349" w:type="dxa"/>
            <w:gridSpan w:val="2"/>
            <w:shd w:val="clear" w:color="auto" w:fill="auto"/>
          </w:tcPr>
          <w:p w:rsidR="00557609" w:rsidRDefault="00557609">
            <w:pPr>
              <w:tabs>
                <w:tab w:val="left" w:leader="dot" w:pos="6480"/>
              </w:tabs>
              <w:rPr>
                <w:sz w:val="24"/>
              </w:rPr>
            </w:pPr>
            <w:r>
              <w:rPr>
                <w:sz w:val="24"/>
              </w:rPr>
              <w:t xml:space="preserve">Tel:  </w:t>
            </w:r>
          </w:p>
        </w:tc>
        <w:tc>
          <w:tcPr>
            <w:tcW w:w="5723" w:type="dxa"/>
            <w:gridSpan w:val="2"/>
            <w:shd w:val="clear" w:color="auto" w:fill="auto"/>
          </w:tcPr>
          <w:p w:rsidR="00557609" w:rsidRDefault="00557609">
            <w:pPr>
              <w:tabs>
                <w:tab w:val="left" w:leader="dot" w:pos="6480"/>
              </w:tabs>
              <w:rPr>
                <w:sz w:val="24"/>
              </w:rPr>
            </w:pPr>
            <w:r>
              <w:rPr>
                <w:sz w:val="24"/>
              </w:rPr>
              <w:t xml:space="preserve">E-mail:     </w:t>
            </w:r>
          </w:p>
        </w:tc>
      </w:tr>
    </w:tbl>
    <w:p w:rsidR="00C16B30" w:rsidRDefault="00C16B30">
      <w:pPr>
        <w:spacing w:after="100"/>
        <w:rPr>
          <w:b/>
          <w:sz w:val="24"/>
        </w:rPr>
      </w:pPr>
    </w:p>
    <w:p w:rsidR="00C16B30" w:rsidRDefault="00C16B30">
      <w:pPr>
        <w:spacing w:after="100"/>
        <w:rPr>
          <w:b/>
          <w:sz w:val="24"/>
        </w:rPr>
      </w:pPr>
      <w:r>
        <w:rPr>
          <w:b/>
          <w:sz w:val="24"/>
        </w:rPr>
        <w:t>Zvolte si prosím jednu z možností - zaškrtněte políčko</w:t>
      </w:r>
      <w:r w:rsidR="004C4A11">
        <w:rPr>
          <w:b/>
          <w:sz w:val="24"/>
        </w:rPr>
        <w:t xml:space="preserve"> </w:t>
      </w:r>
      <w:r w:rsidR="004C4A11" w:rsidRPr="00FB6940">
        <w:rPr>
          <w:sz w:val="24"/>
        </w:rPr>
        <w:t>(dvojklikem)</w:t>
      </w:r>
      <w:r>
        <w:rPr>
          <w:b/>
          <w:sz w:val="24"/>
        </w:rPr>
        <w:t>:</w:t>
      </w:r>
    </w:p>
    <w:p w:rsidR="00C16B30" w:rsidRDefault="00C16B30">
      <w:pPr>
        <w:numPr>
          <w:ilvl w:val="0"/>
          <w:numId w:val="4"/>
        </w:numPr>
        <w:spacing w:after="100"/>
        <w:rPr>
          <w:b/>
          <w:sz w:val="24"/>
        </w:rPr>
      </w:pPr>
      <w:r>
        <w:rPr>
          <w:b/>
          <w:sz w:val="24"/>
        </w:rPr>
        <w:t xml:space="preserve">Účast na konferenci (bez vlastního příspěvku)                  </w:t>
      </w:r>
      <w:r>
        <w:rPr>
          <w:sz w:val="24"/>
        </w:rPr>
        <w:t xml:space="preserve"> </w:t>
      </w:r>
      <w:r>
        <w:rPr>
          <w:sz w:val="24"/>
        </w:rPr>
        <w:tab/>
      </w:r>
      <w:r w:rsidR="00800898">
        <w:rPr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940">
        <w:rPr>
          <w:b/>
          <w:sz w:val="24"/>
        </w:rPr>
        <w:instrText xml:space="preserve"> FORMCHECKBOX </w:instrText>
      </w:r>
      <w:r w:rsidR="00A31D3B">
        <w:rPr>
          <w:b/>
          <w:sz w:val="24"/>
        </w:rPr>
      </w:r>
      <w:r w:rsidR="00A31D3B">
        <w:rPr>
          <w:b/>
          <w:sz w:val="24"/>
        </w:rPr>
        <w:fldChar w:fldCharType="separate"/>
      </w:r>
      <w:r w:rsidR="00800898">
        <w:rPr>
          <w:b/>
          <w:sz w:val="24"/>
        </w:rPr>
        <w:fldChar w:fldCharType="end"/>
      </w:r>
      <w:r>
        <w:rPr>
          <w:sz w:val="24"/>
        </w:rPr>
        <w:t xml:space="preserve">             </w:t>
      </w:r>
    </w:p>
    <w:p w:rsidR="00C16B30" w:rsidRDefault="00C16B30">
      <w:pPr>
        <w:numPr>
          <w:ilvl w:val="0"/>
          <w:numId w:val="4"/>
        </w:numPr>
        <w:spacing w:after="100"/>
        <w:rPr>
          <w:b/>
          <w:sz w:val="24"/>
        </w:rPr>
      </w:pPr>
      <w:r>
        <w:rPr>
          <w:b/>
          <w:sz w:val="24"/>
        </w:rPr>
        <w:t xml:space="preserve">Účast na konferenci s příspěvkem ve sborníku             </w:t>
      </w:r>
      <w:r>
        <w:rPr>
          <w:sz w:val="24"/>
        </w:rPr>
        <w:t xml:space="preserve">      </w:t>
      </w:r>
      <w:r>
        <w:rPr>
          <w:sz w:val="24"/>
        </w:rPr>
        <w:tab/>
      </w:r>
      <w:r w:rsidR="00800898">
        <w:rPr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4A11">
        <w:rPr>
          <w:b/>
          <w:sz w:val="24"/>
        </w:rPr>
        <w:instrText xml:space="preserve"> FORMCHECKBOX </w:instrText>
      </w:r>
      <w:r w:rsidR="00A31D3B">
        <w:rPr>
          <w:b/>
          <w:sz w:val="24"/>
        </w:rPr>
      </w:r>
      <w:r w:rsidR="00A31D3B">
        <w:rPr>
          <w:b/>
          <w:sz w:val="24"/>
        </w:rPr>
        <w:fldChar w:fldCharType="separate"/>
      </w:r>
      <w:r w:rsidR="00800898">
        <w:rPr>
          <w:b/>
          <w:sz w:val="24"/>
        </w:rPr>
        <w:fldChar w:fldCharType="end"/>
      </w:r>
      <w:r>
        <w:rPr>
          <w:sz w:val="24"/>
        </w:rPr>
        <w:t xml:space="preserve">            </w:t>
      </w:r>
    </w:p>
    <w:p w:rsidR="00C16B30" w:rsidRDefault="00C16B30">
      <w:pPr>
        <w:numPr>
          <w:ilvl w:val="0"/>
          <w:numId w:val="4"/>
        </w:numPr>
        <w:spacing w:after="100"/>
        <w:rPr>
          <w:b/>
          <w:sz w:val="24"/>
        </w:rPr>
      </w:pPr>
      <w:r>
        <w:rPr>
          <w:b/>
          <w:sz w:val="24"/>
        </w:rPr>
        <w:t xml:space="preserve">Příspěvek ve sborníku (bez účasti na konferenci)  </w:t>
      </w:r>
      <w:r>
        <w:rPr>
          <w:sz w:val="24"/>
        </w:rPr>
        <w:t xml:space="preserve">   </w:t>
      </w:r>
      <w:r>
        <w:rPr>
          <w:sz w:val="24"/>
        </w:rPr>
        <w:tab/>
      </w:r>
      <w:r w:rsidR="00800898">
        <w:rPr>
          <w:b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4A11">
        <w:rPr>
          <w:b/>
          <w:sz w:val="24"/>
        </w:rPr>
        <w:instrText xml:space="preserve"> FORMCHECKBOX </w:instrText>
      </w:r>
      <w:r w:rsidR="00A31D3B">
        <w:rPr>
          <w:b/>
          <w:sz w:val="24"/>
        </w:rPr>
      </w:r>
      <w:r w:rsidR="00A31D3B">
        <w:rPr>
          <w:b/>
          <w:sz w:val="24"/>
        </w:rPr>
        <w:fldChar w:fldCharType="separate"/>
      </w:r>
      <w:r w:rsidR="00800898">
        <w:rPr>
          <w:b/>
          <w:sz w:val="24"/>
        </w:rPr>
        <w:fldChar w:fldCharType="end"/>
      </w:r>
    </w:p>
    <w:p w:rsidR="00C16B30" w:rsidRDefault="00C16B30">
      <w:pPr>
        <w:spacing w:after="100"/>
        <w:rPr>
          <w:b/>
          <w:sz w:val="24"/>
        </w:rPr>
      </w:pPr>
    </w:p>
    <w:p w:rsidR="00C16B30" w:rsidRDefault="00C16B30">
      <w:pPr>
        <w:spacing w:after="100"/>
        <w:rPr>
          <w:b/>
          <w:sz w:val="24"/>
        </w:rPr>
      </w:pPr>
    </w:p>
    <w:p w:rsidR="00C16B30" w:rsidRDefault="00C16B30">
      <w:pPr>
        <w:rPr>
          <w:sz w:val="24"/>
        </w:rPr>
      </w:pPr>
      <w:r>
        <w:rPr>
          <w:sz w:val="24"/>
        </w:rPr>
        <w:t xml:space="preserve">V případě aktivní účasti (s </w:t>
      </w:r>
      <w:r w:rsidR="00095E79">
        <w:rPr>
          <w:sz w:val="24"/>
        </w:rPr>
        <w:t xml:space="preserve">vlastním </w:t>
      </w:r>
      <w:r>
        <w:rPr>
          <w:sz w:val="24"/>
        </w:rPr>
        <w:t>příspěvkem), prosím vyplňte tyto údaje: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16B30">
        <w:trPr>
          <w:trHeight w:val="324"/>
          <w:jc w:val="center"/>
        </w:trPr>
        <w:tc>
          <w:tcPr>
            <w:tcW w:w="9072" w:type="dxa"/>
            <w:shd w:val="clear" w:color="auto" w:fill="auto"/>
          </w:tcPr>
          <w:p w:rsidR="00C16B30" w:rsidRDefault="00C16B30">
            <w:pPr>
              <w:tabs>
                <w:tab w:val="left" w:leader="dot" w:pos="6480"/>
              </w:tabs>
              <w:rPr>
                <w:sz w:val="24"/>
              </w:rPr>
            </w:pPr>
            <w:r>
              <w:rPr>
                <w:sz w:val="24"/>
              </w:rPr>
              <w:t xml:space="preserve">Název příspěvku: </w:t>
            </w:r>
          </w:p>
        </w:tc>
      </w:tr>
      <w:tr w:rsidR="00C16B30">
        <w:trPr>
          <w:trHeight w:val="353"/>
          <w:jc w:val="center"/>
        </w:trPr>
        <w:tc>
          <w:tcPr>
            <w:tcW w:w="9072" w:type="dxa"/>
            <w:shd w:val="clear" w:color="auto" w:fill="auto"/>
          </w:tcPr>
          <w:p w:rsidR="00C16B30" w:rsidRDefault="00C16B30" w:rsidP="0055760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Abstrakt (česky</w:t>
            </w:r>
            <w:r w:rsidR="00F2411D">
              <w:rPr>
                <w:sz w:val="24"/>
              </w:rPr>
              <w:t>, do 300 znaků</w:t>
            </w:r>
            <w:r>
              <w:rPr>
                <w:sz w:val="24"/>
              </w:rPr>
              <w:t xml:space="preserve">): </w:t>
            </w: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557609" w:rsidRDefault="00557609" w:rsidP="00557609">
            <w:pPr>
              <w:spacing w:after="0" w:line="240" w:lineRule="auto"/>
              <w:jc w:val="both"/>
              <w:rPr>
                <w:sz w:val="24"/>
              </w:rPr>
            </w:pPr>
          </w:p>
          <w:p w:rsidR="00C16B30" w:rsidRDefault="00C16B30">
            <w:pPr>
              <w:tabs>
                <w:tab w:val="left" w:leader="dot" w:pos="6480"/>
              </w:tabs>
              <w:rPr>
                <w:sz w:val="24"/>
              </w:rPr>
            </w:pPr>
          </w:p>
        </w:tc>
      </w:tr>
    </w:tbl>
    <w:p w:rsidR="00C16B30" w:rsidRDefault="00C16B30">
      <w:pPr>
        <w:spacing w:after="0"/>
        <w:rPr>
          <w:sz w:val="24"/>
        </w:rPr>
      </w:pPr>
    </w:p>
    <w:p w:rsidR="00C16B30" w:rsidRDefault="00C16B30">
      <w:pPr>
        <w:spacing w:after="0"/>
        <w:rPr>
          <w:sz w:val="24"/>
        </w:rPr>
      </w:pPr>
      <w:r>
        <w:rPr>
          <w:sz w:val="24"/>
        </w:rPr>
        <w:t xml:space="preserve">Prosíme o vyplnění </w:t>
      </w:r>
      <w:r w:rsidR="00612E14">
        <w:rPr>
          <w:sz w:val="24"/>
        </w:rPr>
        <w:t xml:space="preserve">přihlášky </w:t>
      </w:r>
      <w:r>
        <w:rPr>
          <w:sz w:val="24"/>
        </w:rPr>
        <w:t>a zaslání na e-mail</w:t>
      </w:r>
      <w:r w:rsidR="00612E14">
        <w:rPr>
          <w:sz w:val="24"/>
        </w:rPr>
        <w:t xml:space="preserve"> nebo poštou</w:t>
      </w:r>
      <w:r>
        <w:rPr>
          <w:sz w:val="24"/>
        </w:rPr>
        <w:t xml:space="preserve"> do </w:t>
      </w:r>
      <w:r w:rsidR="007E56C2" w:rsidRPr="007E56C2">
        <w:rPr>
          <w:b/>
          <w:color w:val="FF0000"/>
          <w:sz w:val="24"/>
        </w:rPr>
        <w:t>30</w:t>
      </w:r>
      <w:r w:rsidR="00EA194B" w:rsidRPr="00EA194B">
        <w:rPr>
          <w:b/>
          <w:color w:val="FF0000"/>
          <w:sz w:val="24"/>
        </w:rPr>
        <w:t xml:space="preserve">. </w:t>
      </w:r>
      <w:r w:rsidR="007E56C2">
        <w:rPr>
          <w:b/>
          <w:color w:val="FF0000"/>
          <w:sz w:val="24"/>
        </w:rPr>
        <w:t>6</w:t>
      </w:r>
      <w:r w:rsidR="00EA194B" w:rsidRPr="00EA194B">
        <w:rPr>
          <w:b/>
          <w:color w:val="FF0000"/>
          <w:sz w:val="24"/>
        </w:rPr>
        <w:t>. 2017</w:t>
      </w:r>
    </w:p>
    <w:p w:rsidR="00C16B30" w:rsidRDefault="00C16B30">
      <w:pPr>
        <w:spacing w:after="0" w:line="240" w:lineRule="auto"/>
        <w:rPr>
          <w:sz w:val="24"/>
        </w:rPr>
      </w:pPr>
      <w:r>
        <w:rPr>
          <w:sz w:val="24"/>
        </w:rPr>
        <w:t xml:space="preserve">V případě dalších otázek nás prosím kontaktujte na email: </w:t>
      </w:r>
    </w:p>
    <w:p w:rsidR="00C16B30" w:rsidRDefault="00C16B30">
      <w:pPr>
        <w:spacing w:after="0" w:line="240" w:lineRule="auto"/>
      </w:pPr>
      <w:r>
        <w:rPr>
          <w:b/>
          <w:color w:val="0000FF"/>
          <w:sz w:val="24"/>
        </w:rPr>
        <w:t>jiri.topinka@soapraha.cz</w:t>
      </w:r>
    </w:p>
    <w:sectPr w:rsidR="00C16B30" w:rsidSect="00F2411D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3B" w:rsidRDefault="00A31D3B">
      <w:r>
        <w:separator/>
      </w:r>
    </w:p>
  </w:endnote>
  <w:endnote w:type="continuationSeparator" w:id="0">
    <w:p w:rsidR="00A31D3B" w:rsidRDefault="00A3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3B" w:rsidRDefault="00A31D3B">
      <w:r>
        <w:separator/>
      </w:r>
    </w:p>
  </w:footnote>
  <w:footnote w:type="continuationSeparator" w:id="0">
    <w:p w:rsidR="00A31D3B" w:rsidRDefault="00A3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48D5C2B"/>
    <w:multiLevelType w:val="multilevel"/>
    <w:tmpl w:val="0000000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79"/>
    <w:rsid w:val="000402FE"/>
    <w:rsid w:val="0009191E"/>
    <w:rsid w:val="00095E79"/>
    <w:rsid w:val="000A3530"/>
    <w:rsid w:val="000E3270"/>
    <w:rsid w:val="001D56B6"/>
    <w:rsid w:val="001D7D51"/>
    <w:rsid w:val="00214FFC"/>
    <w:rsid w:val="003107A6"/>
    <w:rsid w:val="003B7D68"/>
    <w:rsid w:val="004C4A11"/>
    <w:rsid w:val="004F4662"/>
    <w:rsid w:val="00553248"/>
    <w:rsid w:val="00557609"/>
    <w:rsid w:val="00612E14"/>
    <w:rsid w:val="00676FA5"/>
    <w:rsid w:val="006D7E0E"/>
    <w:rsid w:val="00731F8B"/>
    <w:rsid w:val="007A3012"/>
    <w:rsid w:val="007C3261"/>
    <w:rsid w:val="007E56C2"/>
    <w:rsid w:val="00800898"/>
    <w:rsid w:val="00985CF0"/>
    <w:rsid w:val="009A6B0E"/>
    <w:rsid w:val="00A31D3B"/>
    <w:rsid w:val="00AA6237"/>
    <w:rsid w:val="00B427FA"/>
    <w:rsid w:val="00BD6EEC"/>
    <w:rsid w:val="00BE14A7"/>
    <w:rsid w:val="00BE7470"/>
    <w:rsid w:val="00BF17B3"/>
    <w:rsid w:val="00C16B30"/>
    <w:rsid w:val="00C2207A"/>
    <w:rsid w:val="00D231FA"/>
    <w:rsid w:val="00DC2CE4"/>
    <w:rsid w:val="00E106FA"/>
    <w:rsid w:val="00E40AF5"/>
    <w:rsid w:val="00EA194B"/>
    <w:rsid w:val="00EF66C2"/>
    <w:rsid w:val="00F147C7"/>
    <w:rsid w:val="00F2411D"/>
    <w:rsid w:val="00F6169A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B0E"/>
    <w:pPr>
      <w:spacing w:after="200" w:line="276" w:lineRule="auto"/>
    </w:pPr>
    <w:rPr>
      <w:rFonts w:ascii="Calibri" w:eastAsia="Calibri" w:hAnsi="Calibri"/>
      <w:sz w:val="22"/>
      <w:lang w:eastAsia="cs-CZ"/>
    </w:rPr>
  </w:style>
  <w:style w:type="paragraph" w:styleId="Nadpis1">
    <w:name w:val="heading 1"/>
    <w:basedOn w:val="Normln"/>
    <w:next w:val="Normln"/>
    <w:uiPriority w:val="9"/>
    <w:qFormat/>
    <w:rsid w:val="009A6B0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dpis2">
    <w:name w:val="heading 2"/>
    <w:basedOn w:val="Normln"/>
    <w:next w:val="Normln"/>
    <w:uiPriority w:val="9"/>
    <w:qFormat/>
    <w:rsid w:val="009A6B0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Nadpis3">
    <w:name w:val="heading 3"/>
    <w:basedOn w:val="Normln"/>
    <w:next w:val="Normln"/>
    <w:uiPriority w:val="9"/>
    <w:qFormat/>
    <w:rsid w:val="009A6B0E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uiPriority w:val="9"/>
    <w:qFormat/>
    <w:rsid w:val="009A6B0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qFormat/>
    <w:rsid w:val="009A6B0E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Nadpis6">
    <w:name w:val="heading 6"/>
    <w:basedOn w:val="Normln"/>
    <w:next w:val="Normln"/>
    <w:uiPriority w:val="9"/>
    <w:qFormat/>
    <w:rsid w:val="009A6B0E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paragraph" w:styleId="Nadpis7">
    <w:name w:val="heading 7"/>
    <w:basedOn w:val="Normln"/>
    <w:next w:val="Normln"/>
    <w:uiPriority w:val="9"/>
    <w:qFormat/>
    <w:rsid w:val="009A6B0E"/>
    <w:pPr>
      <w:keepNext/>
      <w:keepLines/>
      <w:spacing w:before="200" w:after="0"/>
      <w:outlineLvl w:val="6"/>
    </w:pPr>
    <w:rPr>
      <w:rFonts w:ascii="Cambria" w:eastAsia="Cambria" w:hAnsi="Cambria" w:cs="Cambria"/>
      <w:i/>
      <w:color w:val="404040"/>
    </w:rPr>
  </w:style>
  <w:style w:type="paragraph" w:styleId="Nadpis8">
    <w:name w:val="heading 8"/>
    <w:basedOn w:val="Normln"/>
    <w:next w:val="Normln"/>
    <w:uiPriority w:val="9"/>
    <w:qFormat/>
    <w:rsid w:val="009A6B0E"/>
    <w:pPr>
      <w:keepNext/>
      <w:keepLines/>
      <w:spacing w:before="200" w:after="0"/>
      <w:outlineLvl w:val="7"/>
    </w:pPr>
    <w:rPr>
      <w:rFonts w:ascii="Cambria" w:eastAsia="Cambria" w:hAnsi="Cambria" w:cs="Cambria"/>
      <w:color w:val="404040"/>
      <w:sz w:val="20"/>
    </w:rPr>
  </w:style>
  <w:style w:type="paragraph" w:styleId="Nadpis9">
    <w:name w:val="heading 9"/>
    <w:basedOn w:val="Normln"/>
    <w:next w:val="Normln"/>
    <w:uiPriority w:val="9"/>
    <w:qFormat/>
    <w:rsid w:val="009A6B0E"/>
    <w:pPr>
      <w:keepNext/>
      <w:keepLines/>
      <w:spacing w:before="200" w:after="0"/>
      <w:outlineLvl w:val="8"/>
    </w:pPr>
    <w:rPr>
      <w:rFonts w:ascii="Cambria" w:eastAsia="Cambria" w:hAnsi="Cambria" w:cs="Cambria"/>
      <w:i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uiPriority w:val="9"/>
    <w:rsid w:val="009A6B0E"/>
    <w:rPr>
      <w:rFonts w:ascii="Cambria" w:eastAsia="Cambria" w:hAnsi="Cambria" w:cs="Cambria"/>
      <w:i/>
      <w:color w:val="404040"/>
    </w:rPr>
  </w:style>
  <w:style w:type="character" w:customStyle="1" w:styleId="Nadpis4Char">
    <w:name w:val="Nadpis 4 Char"/>
    <w:basedOn w:val="Standardnpsmoodstavce"/>
    <w:uiPriority w:val="9"/>
    <w:rsid w:val="009A6B0E"/>
    <w:rPr>
      <w:rFonts w:ascii="Cambria" w:eastAsia="Cambria" w:hAnsi="Cambria" w:cs="Cambria"/>
      <w:b/>
      <w:i/>
      <w:color w:val="4F81BD"/>
    </w:rPr>
  </w:style>
  <w:style w:type="paragraph" w:styleId="Citt">
    <w:name w:val="Quote"/>
    <w:basedOn w:val="Normln"/>
    <w:next w:val="Normln"/>
    <w:uiPriority w:val="29"/>
    <w:qFormat/>
    <w:rsid w:val="009A6B0E"/>
    <w:rPr>
      <w:i/>
      <w:color w:val="000000"/>
    </w:rPr>
  </w:style>
  <w:style w:type="character" w:styleId="Znakapoznpodarou">
    <w:name w:val="footnote reference"/>
    <w:basedOn w:val="Standardnpsmoodstavce"/>
    <w:uiPriority w:val="99"/>
    <w:semiHidden/>
    <w:rsid w:val="009A6B0E"/>
    <w:rPr>
      <w:vertAlign w:val="superscript"/>
    </w:rPr>
  </w:style>
  <w:style w:type="paragraph" w:styleId="Podtitul">
    <w:name w:val="Subtitle"/>
    <w:basedOn w:val="Normln"/>
    <w:next w:val="Normln"/>
    <w:uiPriority w:val="11"/>
    <w:qFormat/>
    <w:rsid w:val="009A6B0E"/>
    <w:pPr>
      <w:numPr>
        <w:ilvl w:val="1"/>
      </w:numPr>
    </w:pPr>
    <w:rPr>
      <w:rFonts w:ascii="Cambria" w:eastAsia="Cambria" w:hAnsi="Cambria" w:cs="Cambria"/>
      <w:i/>
      <w:color w:val="4F81BD"/>
      <w:spacing w:val="15"/>
      <w:sz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A6B0E"/>
    <w:rPr>
      <w:sz w:val="20"/>
    </w:rPr>
  </w:style>
  <w:style w:type="character" w:customStyle="1" w:styleId="PodtitulChar">
    <w:name w:val="Podtitul Char"/>
    <w:basedOn w:val="Standardnpsmoodstavce"/>
    <w:uiPriority w:val="11"/>
    <w:rsid w:val="009A6B0E"/>
    <w:rPr>
      <w:rFonts w:ascii="Cambria" w:eastAsia="Cambria" w:hAnsi="Cambria" w:cs="Cambria"/>
      <w:i/>
      <w:color w:val="4F81BD"/>
      <w:spacing w:val="15"/>
      <w:sz w:val="24"/>
    </w:rPr>
  </w:style>
  <w:style w:type="paragraph" w:styleId="Textvysvtlivek">
    <w:name w:val="endnote text"/>
    <w:basedOn w:val="Normln"/>
    <w:link w:val="TextvysvtlivekChar"/>
    <w:uiPriority w:val="99"/>
    <w:semiHidden/>
    <w:rsid w:val="009A6B0E"/>
    <w:pPr>
      <w:spacing w:after="0" w:line="240" w:lineRule="auto"/>
    </w:pPr>
    <w:rPr>
      <w:sz w:val="20"/>
    </w:rPr>
  </w:style>
  <w:style w:type="character" w:styleId="Odkazjemn">
    <w:name w:val="Subtle Reference"/>
    <w:basedOn w:val="Standardnpsmoodstavce"/>
    <w:uiPriority w:val="31"/>
    <w:qFormat/>
    <w:rsid w:val="009A6B0E"/>
    <w:rPr>
      <w:smallCaps/>
      <w:color w:val="C0504D"/>
      <w:u w:val="single"/>
    </w:rPr>
  </w:style>
  <w:style w:type="character" w:customStyle="1" w:styleId="Nadpis2Char">
    <w:name w:val="Nadpis 2 Char"/>
    <w:basedOn w:val="Standardnpsmoodstavce"/>
    <w:uiPriority w:val="9"/>
    <w:rsid w:val="009A6B0E"/>
    <w:rPr>
      <w:rFonts w:ascii="Cambria" w:eastAsia="Cambria" w:hAnsi="Cambria" w:cs="Cambria"/>
      <w:b/>
      <w:color w:val="4F81BD"/>
      <w:sz w:val="2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B0E"/>
    <w:rPr>
      <w:sz w:val="20"/>
    </w:rPr>
  </w:style>
  <w:style w:type="character" w:customStyle="1" w:styleId="CitaceintenzivnChar">
    <w:name w:val="Citace – intenzivní Char"/>
    <w:basedOn w:val="Standardnpsmoodstavce"/>
    <w:uiPriority w:val="30"/>
    <w:rsid w:val="009A6B0E"/>
    <w:rPr>
      <w:b/>
      <w:i/>
      <w:color w:val="4F81BD"/>
    </w:rPr>
  </w:style>
  <w:style w:type="character" w:styleId="Hypertextovodkaz">
    <w:name w:val="Hyperlink"/>
    <w:basedOn w:val="Standardnpsmoodstavce"/>
    <w:rsid w:val="009A6B0E"/>
    <w:rPr>
      <w:color w:val="0000FF"/>
      <w:u w:val="single"/>
    </w:rPr>
  </w:style>
  <w:style w:type="character" w:styleId="Odkazintenzivn">
    <w:name w:val="Intense Reference"/>
    <w:basedOn w:val="Standardnpsmoodstavce"/>
    <w:uiPriority w:val="32"/>
    <w:qFormat/>
    <w:rsid w:val="009A6B0E"/>
    <w:rPr>
      <w:b/>
      <w:smallCaps/>
      <w:color w:val="C0504D"/>
      <w:spacing w:val="5"/>
      <w:u w:val="single"/>
    </w:rPr>
  </w:style>
  <w:style w:type="paragraph" w:styleId="Bezmezer">
    <w:name w:val="No Spacing"/>
    <w:uiPriority w:val="1"/>
    <w:qFormat/>
    <w:rsid w:val="009A6B0E"/>
    <w:rPr>
      <w:lang w:eastAsia="cs-CZ"/>
    </w:rPr>
  </w:style>
  <w:style w:type="character" w:styleId="Zvraznn">
    <w:name w:val="Emphasis"/>
    <w:basedOn w:val="Standardnpsmoodstavce"/>
    <w:uiPriority w:val="20"/>
    <w:qFormat/>
    <w:rsid w:val="009A6B0E"/>
    <w:rPr>
      <w:i/>
    </w:rPr>
  </w:style>
  <w:style w:type="character" w:customStyle="1" w:styleId="Nadpis5Char">
    <w:name w:val="Nadpis 5 Char"/>
    <w:basedOn w:val="Standardnpsmoodstavce"/>
    <w:uiPriority w:val="9"/>
    <w:rsid w:val="009A6B0E"/>
    <w:rPr>
      <w:rFonts w:ascii="Cambria" w:eastAsia="Cambria" w:hAnsi="Cambria" w:cs="Cambria"/>
      <w:color w:val="243F60"/>
    </w:rPr>
  </w:style>
  <w:style w:type="character" w:customStyle="1" w:styleId="ProsttextChar">
    <w:name w:val="Prostý text Char"/>
    <w:basedOn w:val="Standardnpsmoodstavce"/>
    <w:uiPriority w:val="99"/>
    <w:rsid w:val="009A6B0E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sid w:val="009A6B0E"/>
    <w:rPr>
      <w:i/>
      <w:color w:val="808080"/>
    </w:rPr>
  </w:style>
  <w:style w:type="character" w:customStyle="1" w:styleId="CitaceChar">
    <w:name w:val="Citace Char"/>
    <w:basedOn w:val="Standardnpsmoodstavce"/>
    <w:uiPriority w:val="29"/>
    <w:rsid w:val="009A6B0E"/>
    <w:rPr>
      <w:i/>
      <w:color w:val="000000"/>
    </w:rPr>
  </w:style>
  <w:style w:type="paragraph" w:styleId="Prosttext">
    <w:name w:val="Plain Text"/>
    <w:basedOn w:val="Normln"/>
    <w:uiPriority w:val="99"/>
    <w:semiHidden/>
    <w:rsid w:val="009A6B0E"/>
    <w:pPr>
      <w:spacing w:after="0" w:line="240" w:lineRule="auto"/>
    </w:pPr>
    <w:rPr>
      <w:rFonts w:ascii="Courier New" w:hAnsi="Courier New" w:cs="Courier New"/>
      <w:sz w:val="21"/>
    </w:rPr>
  </w:style>
  <w:style w:type="paragraph" w:styleId="Textpoznpodarou">
    <w:name w:val="footnote text"/>
    <w:basedOn w:val="Normln"/>
    <w:link w:val="TextpoznpodarouChar"/>
    <w:uiPriority w:val="99"/>
    <w:semiHidden/>
    <w:rsid w:val="009A6B0E"/>
    <w:pPr>
      <w:spacing w:after="0" w:line="240" w:lineRule="auto"/>
    </w:pPr>
    <w:rPr>
      <w:sz w:val="20"/>
    </w:rPr>
  </w:style>
  <w:style w:type="character" w:customStyle="1" w:styleId="Nadpis1Char">
    <w:name w:val="Nadpis 1 Char"/>
    <w:basedOn w:val="Standardnpsmoodstavce"/>
    <w:uiPriority w:val="9"/>
    <w:rsid w:val="009A6B0E"/>
    <w:rPr>
      <w:rFonts w:ascii="Cambria" w:eastAsia="Cambria" w:hAnsi="Cambria" w:cs="Cambria"/>
      <w:b/>
      <w:color w:val="365F91"/>
      <w:sz w:val="28"/>
    </w:rPr>
  </w:style>
  <w:style w:type="character" w:customStyle="1" w:styleId="Nadpis3Char">
    <w:name w:val="Nadpis 3 Char"/>
    <w:basedOn w:val="Standardnpsmoodstavce"/>
    <w:uiPriority w:val="9"/>
    <w:rsid w:val="009A6B0E"/>
    <w:rPr>
      <w:rFonts w:ascii="Cambria" w:eastAsia="Cambria" w:hAnsi="Cambria" w:cs="Cambria"/>
      <w:b/>
      <w:color w:val="4F81BD"/>
    </w:rPr>
  </w:style>
  <w:style w:type="character" w:customStyle="1" w:styleId="NzevChar">
    <w:name w:val="Název Char"/>
    <w:basedOn w:val="Standardnpsmoodstavce"/>
    <w:uiPriority w:val="10"/>
    <w:rsid w:val="009A6B0E"/>
    <w:rPr>
      <w:rFonts w:ascii="Cambria" w:eastAsia="Cambria" w:hAnsi="Cambria" w:cs="Cambria"/>
      <w:color w:val="17365D"/>
      <w:spacing w:val="5"/>
      <w:sz w:val="52"/>
    </w:rPr>
  </w:style>
  <w:style w:type="paragraph" w:styleId="Adresanaoblku">
    <w:name w:val="envelope address"/>
    <w:basedOn w:val="Normln"/>
    <w:uiPriority w:val="99"/>
    <w:rsid w:val="009A6B0E"/>
    <w:pPr>
      <w:spacing w:after="0" w:line="240" w:lineRule="auto"/>
      <w:ind w:left="2880"/>
    </w:pPr>
    <w:rPr>
      <w:rFonts w:ascii="Cambria" w:eastAsia="Cambria" w:hAnsi="Cambria" w:cs="Cambria"/>
      <w:sz w:val="24"/>
    </w:rPr>
  </w:style>
  <w:style w:type="character" w:styleId="Siln">
    <w:name w:val="Strong"/>
    <w:basedOn w:val="Standardnpsmoodstavce"/>
    <w:uiPriority w:val="22"/>
    <w:qFormat/>
    <w:rsid w:val="009A6B0E"/>
    <w:rPr>
      <w:b/>
    </w:rPr>
  </w:style>
  <w:style w:type="character" w:styleId="Odkaznavysvtlivky">
    <w:name w:val="endnote reference"/>
    <w:basedOn w:val="Standardnpsmoodstavce"/>
    <w:uiPriority w:val="99"/>
    <w:semiHidden/>
    <w:rsid w:val="009A6B0E"/>
    <w:rPr>
      <w:vertAlign w:val="superscript"/>
    </w:rPr>
  </w:style>
  <w:style w:type="paragraph" w:styleId="Zptenadresanaoblku">
    <w:name w:val="envelope return"/>
    <w:basedOn w:val="Normln"/>
    <w:uiPriority w:val="99"/>
    <w:rsid w:val="009A6B0E"/>
    <w:pPr>
      <w:spacing w:after="0" w:line="240" w:lineRule="auto"/>
    </w:pPr>
    <w:rPr>
      <w:rFonts w:ascii="Cambria" w:eastAsia="Cambria" w:hAnsi="Cambria" w:cs="Cambria"/>
      <w:sz w:val="20"/>
    </w:rPr>
  </w:style>
  <w:style w:type="character" w:customStyle="1" w:styleId="Nadpis8Char">
    <w:name w:val="Nadpis 8 Char"/>
    <w:basedOn w:val="Standardnpsmoodstavce"/>
    <w:uiPriority w:val="9"/>
    <w:rsid w:val="009A6B0E"/>
    <w:rPr>
      <w:rFonts w:ascii="Cambria" w:eastAsia="Cambria" w:hAnsi="Cambria" w:cs="Cambria"/>
      <w:color w:val="404040"/>
      <w:sz w:val="20"/>
    </w:rPr>
  </w:style>
  <w:style w:type="paragraph" w:styleId="Odstavecseseznamem">
    <w:name w:val="List Paragraph"/>
    <w:basedOn w:val="Normln"/>
    <w:uiPriority w:val="34"/>
    <w:qFormat/>
    <w:rsid w:val="009A6B0E"/>
    <w:pPr>
      <w:ind w:left="720"/>
    </w:pPr>
  </w:style>
  <w:style w:type="character" w:customStyle="1" w:styleId="Nadpis9Char">
    <w:name w:val="Nadpis 9 Char"/>
    <w:basedOn w:val="Standardnpsmoodstavce"/>
    <w:uiPriority w:val="9"/>
    <w:rsid w:val="009A6B0E"/>
    <w:rPr>
      <w:rFonts w:ascii="Cambria" w:eastAsia="Cambria" w:hAnsi="Cambria" w:cs="Cambria"/>
      <w:i/>
      <w:color w:val="404040"/>
      <w:sz w:val="20"/>
    </w:rPr>
  </w:style>
  <w:style w:type="character" w:styleId="Zdraznnintenzivn">
    <w:name w:val="Intense Emphasis"/>
    <w:basedOn w:val="Standardnpsmoodstavce"/>
    <w:uiPriority w:val="21"/>
    <w:qFormat/>
    <w:rsid w:val="009A6B0E"/>
    <w:rPr>
      <w:b/>
      <w:i/>
      <w:color w:val="4F81BD"/>
    </w:rPr>
  </w:style>
  <w:style w:type="character" w:customStyle="1" w:styleId="Nadpis6Char">
    <w:name w:val="Nadpis 6 Char"/>
    <w:basedOn w:val="Standardnpsmoodstavce"/>
    <w:uiPriority w:val="9"/>
    <w:rsid w:val="009A6B0E"/>
    <w:rPr>
      <w:rFonts w:ascii="Cambria" w:eastAsia="Cambria" w:hAnsi="Cambria" w:cs="Cambria"/>
      <w:i/>
      <w:color w:val="243F60"/>
    </w:rPr>
  </w:style>
  <w:style w:type="character" w:styleId="Nzevknihy">
    <w:name w:val="Book Title"/>
    <w:basedOn w:val="Standardnpsmoodstavce"/>
    <w:uiPriority w:val="33"/>
    <w:qFormat/>
    <w:rsid w:val="009A6B0E"/>
    <w:rPr>
      <w:b/>
      <w:smallCaps/>
      <w:spacing w:val="5"/>
    </w:rPr>
  </w:style>
  <w:style w:type="paragraph" w:styleId="Nzev">
    <w:name w:val="Title"/>
    <w:basedOn w:val="Normln"/>
    <w:next w:val="Normln"/>
    <w:uiPriority w:val="10"/>
    <w:qFormat/>
    <w:rsid w:val="009A6B0E"/>
    <w:pPr>
      <w:pBdr>
        <w:bottom w:val="single" w:sz="8" w:space="0" w:color="4F81BD"/>
      </w:pBdr>
      <w:spacing w:after="300" w:line="240" w:lineRule="auto"/>
    </w:pPr>
    <w:rPr>
      <w:rFonts w:ascii="Cambria" w:eastAsia="Cambria" w:hAnsi="Cambria" w:cs="Cambria"/>
      <w:color w:val="17365D"/>
      <w:spacing w:val="5"/>
      <w:sz w:val="52"/>
    </w:rPr>
  </w:style>
  <w:style w:type="paragraph" w:styleId="Vrazncitt">
    <w:name w:val="Intense Quote"/>
    <w:basedOn w:val="Normln"/>
    <w:next w:val="Normln"/>
    <w:uiPriority w:val="30"/>
    <w:qFormat/>
    <w:rsid w:val="009A6B0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Heading7Char">
    <w:name w:val="Heading 7 Char"/>
    <w:basedOn w:val="Standardnpsmoodstavce"/>
    <w:uiPriority w:val="9"/>
    <w:rsid w:val="009A6B0E"/>
    <w:rPr>
      <w:rFonts w:ascii="Cambria" w:eastAsia="Cambria" w:hAnsi="Cambria" w:cs="Cambria"/>
      <w:i/>
      <w:color w:val="404040"/>
    </w:rPr>
  </w:style>
  <w:style w:type="character" w:customStyle="1" w:styleId="Heading4Char">
    <w:name w:val="Heading 4 Char"/>
    <w:basedOn w:val="Standardnpsmoodstavce"/>
    <w:uiPriority w:val="9"/>
    <w:rsid w:val="009A6B0E"/>
    <w:rPr>
      <w:rFonts w:ascii="Cambria" w:eastAsia="Cambria" w:hAnsi="Cambria" w:cs="Cambria"/>
      <w:b/>
      <w:i/>
      <w:color w:val="4F81BD"/>
    </w:rPr>
  </w:style>
  <w:style w:type="character" w:customStyle="1" w:styleId="EndnoteTextChar">
    <w:name w:val="Endnote Text Char"/>
    <w:basedOn w:val="Standardnpsmoodstavce"/>
    <w:uiPriority w:val="99"/>
    <w:semiHidden/>
    <w:rsid w:val="009A6B0E"/>
    <w:rPr>
      <w:sz w:val="20"/>
    </w:rPr>
  </w:style>
  <w:style w:type="character" w:customStyle="1" w:styleId="SubtitleChar">
    <w:name w:val="Subtitle Char"/>
    <w:basedOn w:val="Standardnpsmoodstavce"/>
    <w:uiPriority w:val="11"/>
    <w:rsid w:val="009A6B0E"/>
    <w:rPr>
      <w:rFonts w:ascii="Cambria" w:eastAsia="Cambria" w:hAnsi="Cambria" w:cs="Cambria"/>
      <w:i/>
      <w:color w:val="4F81BD"/>
      <w:spacing w:val="15"/>
      <w:sz w:val="24"/>
    </w:rPr>
  </w:style>
  <w:style w:type="character" w:customStyle="1" w:styleId="Heading2Char">
    <w:name w:val="Heading 2 Char"/>
    <w:basedOn w:val="Standardnpsmoodstavce"/>
    <w:uiPriority w:val="9"/>
    <w:rsid w:val="009A6B0E"/>
    <w:rPr>
      <w:rFonts w:ascii="Cambria" w:eastAsia="Cambria" w:hAnsi="Cambria" w:cs="Cambria"/>
      <w:b/>
      <w:color w:val="4F81BD"/>
      <w:sz w:val="26"/>
    </w:rPr>
  </w:style>
  <w:style w:type="character" w:customStyle="1" w:styleId="FootnoteTextChar">
    <w:name w:val="Footnote Text Char"/>
    <w:basedOn w:val="Standardnpsmoodstavce"/>
    <w:uiPriority w:val="99"/>
    <w:semiHidden/>
    <w:rsid w:val="009A6B0E"/>
    <w:rPr>
      <w:sz w:val="20"/>
    </w:rPr>
  </w:style>
  <w:style w:type="character" w:customStyle="1" w:styleId="IntenseQuoteChar">
    <w:name w:val="Intense Quote Char"/>
    <w:basedOn w:val="Standardnpsmoodstavce"/>
    <w:uiPriority w:val="30"/>
    <w:rsid w:val="009A6B0E"/>
    <w:rPr>
      <w:b/>
      <w:i/>
      <w:color w:val="4F81BD"/>
    </w:rPr>
  </w:style>
  <w:style w:type="character" w:customStyle="1" w:styleId="Heading5Char">
    <w:name w:val="Heading 5 Char"/>
    <w:basedOn w:val="Standardnpsmoodstavce"/>
    <w:uiPriority w:val="9"/>
    <w:rsid w:val="009A6B0E"/>
    <w:rPr>
      <w:rFonts w:ascii="Cambria" w:eastAsia="Cambria" w:hAnsi="Cambria" w:cs="Cambria"/>
      <w:color w:val="243F60"/>
    </w:rPr>
  </w:style>
  <w:style w:type="character" w:customStyle="1" w:styleId="PlainTextChar">
    <w:name w:val="Plain Text Char"/>
    <w:basedOn w:val="Standardnpsmoodstavce"/>
    <w:uiPriority w:val="99"/>
    <w:rsid w:val="009A6B0E"/>
    <w:rPr>
      <w:rFonts w:ascii="Courier New" w:hAnsi="Courier New" w:cs="Courier New"/>
      <w:sz w:val="21"/>
    </w:rPr>
  </w:style>
  <w:style w:type="character" w:customStyle="1" w:styleId="QuoteChar">
    <w:name w:val="Quote Char"/>
    <w:basedOn w:val="Standardnpsmoodstavce"/>
    <w:uiPriority w:val="29"/>
    <w:rsid w:val="009A6B0E"/>
    <w:rPr>
      <w:i/>
      <w:color w:val="000000"/>
    </w:rPr>
  </w:style>
  <w:style w:type="character" w:customStyle="1" w:styleId="Heading1Char">
    <w:name w:val="Heading 1 Char"/>
    <w:basedOn w:val="Standardnpsmoodstavce"/>
    <w:uiPriority w:val="9"/>
    <w:rsid w:val="009A6B0E"/>
    <w:rPr>
      <w:rFonts w:ascii="Cambria" w:eastAsia="Cambria" w:hAnsi="Cambria" w:cs="Cambria"/>
      <w:b/>
      <w:color w:val="365F91"/>
      <w:sz w:val="28"/>
    </w:rPr>
  </w:style>
  <w:style w:type="character" w:customStyle="1" w:styleId="Heading3Char">
    <w:name w:val="Heading 3 Char"/>
    <w:basedOn w:val="Standardnpsmoodstavce"/>
    <w:uiPriority w:val="9"/>
    <w:rsid w:val="009A6B0E"/>
    <w:rPr>
      <w:rFonts w:ascii="Cambria" w:eastAsia="Cambria" w:hAnsi="Cambria" w:cs="Cambria"/>
      <w:b/>
      <w:color w:val="4F81BD"/>
    </w:rPr>
  </w:style>
  <w:style w:type="character" w:customStyle="1" w:styleId="TitleChar">
    <w:name w:val="Title Char"/>
    <w:basedOn w:val="Standardnpsmoodstavce"/>
    <w:uiPriority w:val="10"/>
    <w:rsid w:val="009A6B0E"/>
    <w:rPr>
      <w:rFonts w:ascii="Cambria" w:eastAsia="Cambria" w:hAnsi="Cambria" w:cs="Cambria"/>
      <w:color w:val="17365D"/>
      <w:spacing w:val="5"/>
      <w:sz w:val="52"/>
    </w:rPr>
  </w:style>
  <w:style w:type="character" w:customStyle="1" w:styleId="Heading8Char">
    <w:name w:val="Heading 8 Char"/>
    <w:basedOn w:val="Standardnpsmoodstavce"/>
    <w:uiPriority w:val="9"/>
    <w:rsid w:val="009A6B0E"/>
    <w:rPr>
      <w:rFonts w:ascii="Cambria" w:eastAsia="Cambria" w:hAnsi="Cambria" w:cs="Cambria"/>
      <w:color w:val="404040"/>
      <w:sz w:val="20"/>
    </w:rPr>
  </w:style>
  <w:style w:type="character" w:customStyle="1" w:styleId="Heading9Char">
    <w:name w:val="Heading 9 Char"/>
    <w:basedOn w:val="Standardnpsmoodstavce"/>
    <w:uiPriority w:val="9"/>
    <w:rsid w:val="009A6B0E"/>
    <w:rPr>
      <w:rFonts w:ascii="Cambria" w:eastAsia="Cambria" w:hAnsi="Cambria" w:cs="Cambria"/>
      <w:i/>
      <w:color w:val="404040"/>
      <w:sz w:val="20"/>
    </w:rPr>
  </w:style>
  <w:style w:type="character" w:customStyle="1" w:styleId="Heading6Char">
    <w:name w:val="Heading 6 Char"/>
    <w:basedOn w:val="Standardnpsmoodstavce"/>
    <w:uiPriority w:val="9"/>
    <w:rsid w:val="009A6B0E"/>
    <w:rPr>
      <w:rFonts w:ascii="Cambria" w:eastAsia="Cambria" w:hAnsi="Cambria" w:cs="Cambria"/>
      <w:i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B0E"/>
    <w:pPr>
      <w:spacing w:after="200" w:line="276" w:lineRule="auto"/>
    </w:pPr>
    <w:rPr>
      <w:rFonts w:ascii="Calibri" w:eastAsia="Calibri" w:hAnsi="Calibri"/>
      <w:sz w:val="22"/>
      <w:lang w:eastAsia="cs-CZ"/>
    </w:rPr>
  </w:style>
  <w:style w:type="paragraph" w:styleId="Nadpis1">
    <w:name w:val="heading 1"/>
    <w:basedOn w:val="Normln"/>
    <w:next w:val="Normln"/>
    <w:uiPriority w:val="9"/>
    <w:qFormat/>
    <w:rsid w:val="009A6B0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Nadpis2">
    <w:name w:val="heading 2"/>
    <w:basedOn w:val="Normln"/>
    <w:next w:val="Normln"/>
    <w:uiPriority w:val="9"/>
    <w:qFormat/>
    <w:rsid w:val="009A6B0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Nadpis3">
    <w:name w:val="heading 3"/>
    <w:basedOn w:val="Normln"/>
    <w:next w:val="Normln"/>
    <w:uiPriority w:val="9"/>
    <w:qFormat/>
    <w:rsid w:val="009A6B0E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uiPriority w:val="9"/>
    <w:qFormat/>
    <w:rsid w:val="009A6B0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qFormat/>
    <w:rsid w:val="009A6B0E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Nadpis6">
    <w:name w:val="heading 6"/>
    <w:basedOn w:val="Normln"/>
    <w:next w:val="Normln"/>
    <w:uiPriority w:val="9"/>
    <w:qFormat/>
    <w:rsid w:val="009A6B0E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paragraph" w:styleId="Nadpis7">
    <w:name w:val="heading 7"/>
    <w:basedOn w:val="Normln"/>
    <w:next w:val="Normln"/>
    <w:uiPriority w:val="9"/>
    <w:qFormat/>
    <w:rsid w:val="009A6B0E"/>
    <w:pPr>
      <w:keepNext/>
      <w:keepLines/>
      <w:spacing w:before="200" w:after="0"/>
      <w:outlineLvl w:val="6"/>
    </w:pPr>
    <w:rPr>
      <w:rFonts w:ascii="Cambria" w:eastAsia="Cambria" w:hAnsi="Cambria" w:cs="Cambria"/>
      <w:i/>
      <w:color w:val="404040"/>
    </w:rPr>
  </w:style>
  <w:style w:type="paragraph" w:styleId="Nadpis8">
    <w:name w:val="heading 8"/>
    <w:basedOn w:val="Normln"/>
    <w:next w:val="Normln"/>
    <w:uiPriority w:val="9"/>
    <w:qFormat/>
    <w:rsid w:val="009A6B0E"/>
    <w:pPr>
      <w:keepNext/>
      <w:keepLines/>
      <w:spacing w:before="200" w:after="0"/>
      <w:outlineLvl w:val="7"/>
    </w:pPr>
    <w:rPr>
      <w:rFonts w:ascii="Cambria" w:eastAsia="Cambria" w:hAnsi="Cambria" w:cs="Cambria"/>
      <w:color w:val="404040"/>
      <w:sz w:val="20"/>
    </w:rPr>
  </w:style>
  <w:style w:type="paragraph" w:styleId="Nadpis9">
    <w:name w:val="heading 9"/>
    <w:basedOn w:val="Normln"/>
    <w:next w:val="Normln"/>
    <w:uiPriority w:val="9"/>
    <w:qFormat/>
    <w:rsid w:val="009A6B0E"/>
    <w:pPr>
      <w:keepNext/>
      <w:keepLines/>
      <w:spacing w:before="200" w:after="0"/>
      <w:outlineLvl w:val="8"/>
    </w:pPr>
    <w:rPr>
      <w:rFonts w:ascii="Cambria" w:eastAsia="Cambria" w:hAnsi="Cambria" w:cs="Cambria"/>
      <w:i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uiPriority w:val="9"/>
    <w:rsid w:val="009A6B0E"/>
    <w:rPr>
      <w:rFonts w:ascii="Cambria" w:eastAsia="Cambria" w:hAnsi="Cambria" w:cs="Cambria"/>
      <w:i/>
      <w:color w:val="404040"/>
    </w:rPr>
  </w:style>
  <w:style w:type="character" w:customStyle="1" w:styleId="Nadpis4Char">
    <w:name w:val="Nadpis 4 Char"/>
    <w:basedOn w:val="Standardnpsmoodstavce"/>
    <w:uiPriority w:val="9"/>
    <w:rsid w:val="009A6B0E"/>
    <w:rPr>
      <w:rFonts w:ascii="Cambria" w:eastAsia="Cambria" w:hAnsi="Cambria" w:cs="Cambria"/>
      <w:b/>
      <w:i/>
      <w:color w:val="4F81BD"/>
    </w:rPr>
  </w:style>
  <w:style w:type="paragraph" w:styleId="Citt">
    <w:name w:val="Quote"/>
    <w:basedOn w:val="Normln"/>
    <w:next w:val="Normln"/>
    <w:uiPriority w:val="29"/>
    <w:qFormat/>
    <w:rsid w:val="009A6B0E"/>
    <w:rPr>
      <w:i/>
      <w:color w:val="000000"/>
    </w:rPr>
  </w:style>
  <w:style w:type="character" w:styleId="Znakapoznpodarou">
    <w:name w:val="footnote reference"/>
    <w:basedOn w:val="Standardnpsmoodstavce"/>
    <w:uiPriority w:val="99"/>
    <w:semiHidden/>
    <w:rsid w:val="009A6B0E"/>
    <w:rPr>
      <w:vertAlign w:val="superscript"/>
    </w:rPr>
  </w:style>
  <w:style w:type="paragraph" w:styleId="Podtitul">
    <w:name w:val="Subtitle"/>
    <w:basedOn w:val="Normln"/>
    <w:next w:val="Normln"/>
    <w:uiPriority w:val="11"/>
    <w:qFormat/>
    <w:rsid w:val="009A6B0E"/>
    <w:pPr>
      <w:numPr>
        <w:ilvl w:val="1"/>
      </w:numPr>
    </w:pPr>
    <w:rPr>
      <w:rFonts w:ascii="Cambria" w:eastAsia="Cambria" w:hAnsi="Cambria" w:cs="Cambria"/>
      <w:i/>
      <w:color w:val="4F81BD"/>
      <w:spacing w:val="15"/>
      <w:sz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A6B0E"/>
    <w:rPr>
      <w:sz w:val="20"/>
    </w:rPr>
  </w:style>
  <w:style w:type="character" w:customStyle="1" w:styleId="PodtitulChar">
    <w:name w:val="Podtitul Char"/>
    <w:basedOn w:val="Standardnpsmoodstavce"/>
    <w:uiPriority w:val="11"/>
    <w:rsid w:val="009A6B0E"/>
    <w:rPr>
      <w:rFonts w:ascii="Cambria" w:eastAsia="Cambria" w:hAnsi="Cambria" w:cs="Cambria"/>
      <w:i/>
      <w:color w:val="4F81BD"/>
      <w:spacing w:val="15"/>
      <w:sz w:val="24"/>
    </w:rPr>
  </w:style>
  <w:style w:type="paragraph" w:styleId="Textvysvtlivek">
    <w:name w:val="endnote text"/>
    <w:basedOn w:val="Normln"/>
    <w:link w:val="TextvysvtlivekChar"/>
    <w:uiPriority w:val="99"/>
    <w:semiHidden/>
    <w:rsid w:val="009A6B0E"/>
    <w:pPr>
      <w:spacing w:after="0" w:line="240" w:lineRule="auto"/>
    </w:pPr>
    <w:rPr>
      <w:sz w:val="20"/>
    </w:rPr>
  </w:style>
  <w:style w:type="character" w:styleId="Odkazjemn">
    <w:name w:val="Subtle Reference"/>
    <w:basedOn w:val="Standardnpsmoodstavce"/>
    <w:uiPriority w:val="31"/>
    <w:qFormat/>
    <w:rsid w:val="009A6B0E"/>
    <w:rPr>
      <w:smallCaps/>
      <w:color w:val="C0504D"/>
      <w:u w:val="single"/>
    </w:rPr>
  </w:style>
  <w:style w:type="character" w:customStyle="1" w:styleId="Nadpis2Char">
    <w:name w:val="Nadpis 2 Char"/>
    <w:basedOn w:val="Standardnpsmoodstavce"/>
    <w:uiPriority w:val="9"/>
    <w:rsid w:val="009A6B0E"/>
    <w:rPr>
      <w:rFonts w:ascii="Cambria" w:eastAsia="Cambria" w:hAnsi="Cambria" w:cs="Cambria"/>
      <w:b/>
      <w:color w:val="4F81BD"/>
      <w:sz w:val="2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6B0E"/>
    <w:rPr>
      <w:sz w:val="20"/>
    </w:rPr>
  </w:style>
  <w:style w:type="character" w:customStyle="1" w:styleId="CitaceintenzivnChar">
    <w:name w:val="Citace – intenzivní Char"/>
    <w:basedOn w:val="Standardnpsmoodstavce"/>
    <w:uiPriority w:val="30"/>
    <w:rsid w:val="009A6B0E"/>
    <w:rPr>
      <w:b/>
      <w:i/>
      <w:color w:val="4F81BD"/>
    </w:rPr>
  </w:style>
  <w:style w:type="character" w:styleId="Hypertextovodkaz">
    <w:name w:val="Hyperlink"/>
    <w:basedOn w:val="Standardnpsmoodstavce"/>
    <w:rsid w:val="009A6B0E"/>
    <w:rPr>
      <w:color w:val="0000FF"/>
      <w:u w:val="single"/>
    </w:rPr>
  </w:style>
  <w:style w:type="character" w:styleId="Odkazintenzivn">
    <w:name w:val="Intense Reference"/>
    <w:basedOn w:val="Standardnpsmoodstavce"/>
    <w:uiPriority w:val="32"/>
    <w:qFormat/>
    <w:rsid w:val="009A6B0E"/>
    <w:rPr>
      <w:b/>
      <w:smallCaps/>
      <w:color w:val="C0504D"/>
      <w:spacing w:val="5"/>
      <w:u w:val="single"/>
    </w:rPr>
  </w:style>
  <w:style w:type="paragraph" w:styleId="Bezmezer">
    <w:name w:val="No Spacing"/>
    <w:uiPriority w:val="1"/>
    <w:qFormat/>
    <w:rsid w:val="009A6B0E"/>
    <w:rPr>
      <w:lang w:eastAsia="cs-CZ"/>
    </w:rPr>
  </w:style>
  <w:style w:type="character" w:styleId="Zvraznn">
    <w:name w:val="Emphasis"/>
    <w:basedOn w:val="Standardnpsmoodstavce"/>
    <w:uiPriority w:val="20"/>
    <w:qFormat/>
    <w:rsid w:val="009A6B0E"/>
    <w:rPr>
      <w:i/>
    </w:rPr>
  </w:style>
  <w:style w:type="character" w:customStyle="1" w:styleId="Nadpis5Char">
    <w:name w:val="Nadpis 5 Char"/>
    <w:basedOn w:val="Standardnpsmoodstavce"/>
    <w:uiPriority w:val="9"/>
    <w:rsid w:val="009A6B0E"/>
    <w:rPr>
      <w:rFonts w:ascii="Cambria" w:eastAsia="Cambria" w:hAnsi="Cambria" w:cs="Cambria"/>
      <w:color w:val="243F60"/>
    </w:rPr>
  </w:style>
  <w:style w:type="character" w:customStyle="1" w:styleId="ProsttextChar">
    <w:name w:val="Prostý text Char"/>
    <w:basedOn w:val="Standardnpsmoodstavce"/>
    <w:uiPriority w:val="99"/>
    <w:rsid w:val="009A6B0E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sid w:val="009A6B0E"/>
    <w:rPr>
      <w:i/>
      <w:color w:val="808080"/>
    </w:rPr>
  </w:style>
  <w:style w:type="character" w:customStyle="1" w:styleId="CitaceChar">
    <w:name w:val="Citace Char"/>
    <w:basedOn w:val="Standardnpsmoodstavce"/>
    <w:uiPriority w:val="29"/>
    <w:rsid w:val="009A6B0E"/>
    <w:rPr>
      <w:i/>
      <w:color w:val="000000"/>
    </w:rPr>
  </w:style>
  <w:style w:type="paragraph" w:styleId="Prosttext">
    <w:name w:val="Plain Text"/>
    <w:basedOn w:val="Normln"/>
    <w:uiPriority w:val="99"/>
    <w:semiHidden/>
    <w:rsid w:val="009A6B0E"/>
    <w:pPr>
      <w:spacing w:after="0" w:line="240" w:lineRule="auto"/>
    </w:pPr>
    <w:rPr>
      <w:rFonts w:ascii="Courier New" w:hAnsi="Courier New" w:cs="Courier New"/>
      <w:sz w:val="21"/>
    </w:rPr>
  </w:style>
  <w:style w:type="paragraph" w:styleId="Textpoznpodarou">
    <w:name w:val="footnote text"/>
    <w:basedOn w:val="Normln"/>
    <w:link w:val="TextpoznpodarouChar"/>
    <w:uiPriority w:val="99"/>
    <w:semiHidden/>
    <w:rsid w:val="009A6B0E"/>
    <w:pPr>
      <w:spacing w:after="0" w:line="240" w:lineRule="auto"/>
    </w:pPr>
    <w:rPr>
      <w:sz w:val="20"/>
    </w:rPr>
  </w:style>
  <w:style w:type="character" w:customStyle="1" w:styleId="Nadpis1Char">
    <w:name w:val="Nadpis 1 Char"/>
    <w:basedOn w:val="Standardnpsmoodstavce"/>
    <w:uiPriority w:val="9"/>
    <w:rsid w:val="009A6B0E"/>
    <w:rPr>
      <w:rFonts w:ascii="Cambria" w:eastAsia="Cambria" w:hAnsi="Cambria" w:cs="Cambria"/>
      <w:b/>
      <w:color w:val="365F91"/>
      <w:sz w:val="28"/>
    </w:rPr>
  </w:style>
  <w:style w:type="character" w:customStyle="1" w:styleId="Nadpis3Char">
    <w:name w:val="Nadpis 3 Char"/>
    <w:basedOn w:val="Standardnpsmoodstavce"/>
    <w:uiPriority w:val="9"/>
    <w:rsid w:val="009A6B0E"/>
    <w:rPr>
      <w:rFonts w:ascii="Cambria" w:eastAsia="Cambria" w:hAnsi="Cambria" w:cs="Cambria"/>
      <w:b/>
      <w:color w:val="4F81BD"/>
    </w:rPr>
  </w:style>
  <w:style w:type="character" w:customStyle="1" w:styleId="NzevChar">
    <w:name w:val="Název Char"/>
    <w:basedOn w:val="Standardnpsmoodstavce"/>
    <w:uiPriority w:val="10"/>
    <w:rsid w:val="009A6B0E"/>
    <w:rPr>
      <w:rFonts w:ascii="Cambria" w:eastAsia="Cambria" w:hAnsi="Cambria" w:cs="Cambria"/>
      <w:color w:val="17365D"/>
      <w:spacing w:val="5"/>
      <w:sz w:val="52"/>
    </w:rPr>
  </w:style>
  <w:style w:type="paragraph" w:styleId="Adresanaoblku">
    <w:name w:val="envelope address"/>
    <w:basedOn w:val="Normln"/>
    <w:uiPriority w:val="99"/>
    <w:rsid w:val="009A6B0E"/>
    <w:pPr>
      <w:spacing w:after="0" w:line="240" w:lineRule="auto"/>
      <w:ind w:left="2880"/>
    </w:pPr>
    <w:rPr>
      <w:rFonts w:ascii="Cambria" w:eastAsia="Cambria" w:hAnsi="Cambria" w:cs="Cambria"/>
      <w:sz w:val="24"/>
    </w:rPr>
  </w:style>
  <w:style w:type="character" w:styleId="Siln">
    <w:name w:val="Strong"/>
    <w:basedOn w:val="Standardnpsmoodstavce"/>
    <w:uiPriority w:val="22"/>
    <w:qFormat/>
    <w:rsid w:val="009A6B0E"/>
    <w:rPr>
      <w:b/>
    </w:rPr>
  </w:style>
  <w:style w:type="character" w:styleId="Odkaznavysvtlivky">
    <w:name w:val="endnote reference"/>
    <w:basedOn w:val="Standardnpsmoodstavce"/>
    <w:uiPriority w:val="99"/>
    <w:semiHidden/>
    <w:rsid w:val="009A6B0E"/>
    <w:rPr>
      <w:vertAlign w:val="superscript"/>
    </w:rPr>
  </w:style>
  <w:style w:type="paragraph" w:styleId="Zptenadresanaoblku">
    <w:name w:val="envelope return"/>
    <w:basedOn w:val="Normln"/>
    <w:uiPriority w:val="99"/>
    <w:rsid w:val="009A6B0E"/>
    <w:pPr>
      <w:spacing w:after="0" w:line="240" w:lineRule="auto"/>
    </w:pPr>
    <w:rPr>
      <w:rFonts w:ascii="Cambria" w:eastAsia="Cambria" w:hAnsi="Cambria" w:cs="Cambria"/>
      <w:sz w:val="20"/>
    </w:rPr>
  </w:style>
  <w:style w:type="character" w:customStyle="1" w:styleId="Nadpis8Char">
    <w:name w:val="Nadpis 8 Char"/>
    <w:basedOn w:val="Standardnpsmoodstavce"/>
    <w:uiPriority w:val="9"/>
    <w:rsid w:val="009A6B0E"/>
    <w:rPr>
      <w:rFonts w:ascii="Cambria" w:eastAsia="Cambria" w:hAnsi="Cambria" w:cs="Cambria"/>
      <w:color w:val="404040"/>
      <w:sz w:val="20"/>
    </w:rPr>
  </w:style>
  <w:style w:type="paragraph" w:styleId="Odstavecseseznamem">
    <w:name w:val="List Paragraph"/>
    <w:basedOn w:val="Normln"/>
    <w:uiPriority w:val="34"/>
    <w:qFormat/>
    <w:rsid w:val="009A6B0E"/>
    <w:pPr>
      <w:ind w:left="720"/>
    </w:pPr>
  </w:style>
  <w:style w:type="character" w:customStyle="1" w:styleId="Nadpis9Char">
    <w:name w:val="Nadpis 9 Char"/>
    <w:basedOn w:val="Standardnpsmoodstavce"/>
    <w:uiPriority w:val="9"/>
    <w:rsid w:val="009A6B0E"/>
    <w:rPr>
      <w:rFonts w:ascii="Cambria" w:eastAsia="Cambria" w:hAnsi="Cambria" w:cs="Cambria"/>
      <w:i/>
      <w:color w:val="404040"/>
      <w:sz w:val="20"/>
    </w:rPr>
  </w:style>
  <w:style w:type="character" w:styleId="Zdraznnintenzivn">
    <w:name w:val="Intense Emphasis"/>
    <w:basedOn w:val="Standardnpsmoodstavce"/>
    <w:uiPriority w:val="21"/>
    <w:qFormat/>
    <w:rsid w:val="009A6B0E"/>
    <w:rPr>
      <w:b/>
      <w:i/>
      <w:color w:val="4F81BD"/>
    </w:rPr>
  </w:style>
  <w:style w:type="character" w:customStyle="1" w:styleId="Nadpis6Char">
    <w:name w:val="Nadpis 6 Char"/>
    <w:basedOn w:val="Standardnpsmoodstavce"/>
    <w:uiPriority w:val="9"/>
    <w:rsid w:val="009A6B0E"/>
    <w:rPr>
      <w:rFonts w:ascii="Cambria" w:eastAsia="Cambria" w:hAnsi="Cambria" w:cs="Cambria"/>
      <w:i/>
      <w:color w:val="243F60"/>
    </w:rPr>
  </w:style>
  <w:style w:type="character" w:styleId="Nzevknihy">
    <w:name w:val="Book Title"/>
    <w:basedOn w:val="Standardnpsmoodstavce"/>
    <w:uiPriority w:val="33"/>
    <w:qFormat/>
    <w:rsid w:val="009A6B0E"/>
    <w:rPr>
      <w:b/>
      <w:smallCaps/>
      <w:spacing w:val="5"/>
    </w:rPr>
  </w:style>
  <w:style w:type="paragraph" w:styleId="Nzev">
    <w:name w:val="Title"/>
    <w:basedOn w:val="Normln"/>
    <w:next w:val="Normln"/>
    <w:uiPriority w:val="10"/>
    <w:qFormat/>
    <w:rsid w:val="009A6B0E"/>
    <w:pPr>
      <w:pBdr>
        <w:bottom w:val="single" w:sz="8" w:space="0" w:color="4F81BD"/>
      </w:pBdr>
      <w:spacing w:after="300" w:line="240" w:lineRule="auto"/>
    </w:pPr>
    <w:rPr>
      <w:rFonts w:ascii="Cambria" w:eastAsia="Cambria" w:hAnsi="Cambria" w:cs="Cambria"/>
      <w:color w:val="17365D"/>
      <w:spacing w:val="5"/>
      <w:sz w:val="52"/>
    </w:rPr>
  </w:style>
  <w:style w:type="paragraph" w:styleId="Vrazncitt">
    <w:name w:val="Intense Quote"/>
    <w:basedOn w:val="Normln"/>
    <w:next w:val="Normln"/>
    <w:uiPriority w:val="30"/>
    <w:qFormat/>
    <w:rsid w:val="009A6B0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Heading7Char">
    <w:name w:val="Heading 7 Char"/>
    <w:basedOn w:val="Standardnpsmoodstavce"/>
    <w:uiPriority w:val="9"/>
    <w:rsid w:val="009A6B0E"/>
    <w:rPr>
      <w:rFonts w:ascii="Cambria" w:eastAsia="Cambria" w:hAnsi="Cambria" w:cs="Cambria"/>
      <w:i/>
      <w:color w:val="404040"/>
    </w:rPr>
  </w:style>
  <w:style w:type="character" w:customStyle="1" w:styleId="Heading4Char">
    <w:name w:val="Heading 4 Char"/>
    <w:basedOn w:val="Standardnpsmoodstavce"/>
    <w:uiPriority w:val="9"/>
    <w:rsid w:val="009A6B0E"/>
    <w:rPr>
      <w:rFonts w:ascii="Cambria" w:eastAsia="Cambria" w:hAnsi="Cambria" w:cs="Cambria"/>
      <w:b/>
      <w:i/>
      <w:color w:val="4F81BD"/>
    </w:rPr>
  </w:style>
  <w:style w:type="character" w:customStyle="1" w:styleId="EndnoteTextChar">
    <w:name w:val="Endnote Text Char"/>
    <w:basedOn w:val="Standardnpsmoodstavce"/>
    <w:uiPriority w:val="99"/>
    <w:semiHidden/>
    <w:rsid w:val="009A6B0E"/>
    <w:rPr>
      <w:sz w:val="20"/>
    </w:rPr>
  </w:style>
  <w:style w:type="character" w:customStyle="1" w:styleId="SubtitleChar">
    <w:name w:val="Subtitle Char"/>
    <w:basedOn w:val="Standardnpsmoodstavce"/>
    <w:uiPriority w:val="11"/>
    <w:rsid w:val="009A6B0E"/>
    <w:rPr>
      <w:rFonts w:ascii="Cambria" w:eastAsia="Cambria" w:hAnsi="Cambria" w:cs="Cambria"/>
      <w:i/>
      <w:color w:val="4F81BD"/>
      <w:spacing w:val="15"/>
      <w:sz w:val="24"/>
    </w:rPr>
  </w:style>
  <w:style w:type="character" w:customStyle="1" w:styleId="Heading2Char">
    <w:name w:val="Heading 2 Char"/>
    <w:basedOn w:val="Standardnpsmoodstavce"/>
    <w:uiPriority w:val="9"/>
    <w:rsid w:val="009A6B0E"/>
    <w:rPr>
      <w:rFonts w:ascii="Cambria" w:eastAsia="Cambria" w:hAnsi="Cambria" w:cs="Cambria"/>
      <w:b/>
      <w:color w:val="4F81BD"/>
      <w:sz w:val="26"/>
    </w:rPr>
  </w:style>
  <w:style w:type="character" w:customStyle="1" w:styleId="FootnoteTextChar">
    <w:name w:val="Footnote Text Char"/>
    <w:basedOn w:val="Standardnpsmoodstavce"/>
    <w:uiPriority w:val="99"/>
    <w:semiHidden/>
    <w:rsid w:val="009A6B0E"/>
    <w:rPr>
      <w:sz w:val="20"/>
    </w:rPr>
  </w:style>
  <w:style w:type="character" w:customStyle="1" w:styleId="IntenseQuoteChar">
    <w:name w:val="Intense Quote Char"/>
    <w:basedOn w:val="Standardnpsmoodstavce"/>
    <w:uiPriority w:val="30"/>
    <w:rsid w:val="009A6B0E"/>
    <w:rPr>
      <w:b/>
      <w:i/>
      <w:color w:val="4F81BD"/>
    </w:rPr>
  </w:style>
  <w:style w:type="character" w:customStyle="1" w:styleId="Heading5Char">
    <w:name w:val="Heading 5 Char"/>
    <w:basedOn w:val="Standardnpsmoodstavce"/>
    <w:uiPriority w:val="9"/>
    <w:rsid w:val="009A6B0E"/>
    <w:rPr>
      <w:rFonts w:ascii="Cambria" w:eastAsia="Cambria" w:hAnsi="Cambria" w:cs="Cambria"/>
      <w:color w:val="243F60"/>
    </w:rPr>
  </w:style>
  <w:style w:type="character" w:customStyle="1" w:styleId="PlainTextChar">
    <w:name w:val="Plain Text Char"/>
    <w:basedOn w:val="Standardnpsmoodstavce"/>
    <w:uiPriority w:val="99"/>
    <w:rsid w:val="009A6B0E"/>
    <w:rPr>
      <w:rFonts w:ascii="Courier New" w:hAnsi="Courier New" w:cs="Courier New"/>
      <w:sz w:val="21"/>
    </w:rPr>
  </w:style>
  <w:style w:type="character" w:customStyle="1" w:styleId="QuoteChar">
    <w:name w:val="Quote Char"/>
    <w:basedOn w:val="Standardnpsmoodstavce"/>
    <w:uiPriority w:val="29"/>
    <w:rsid w:val="009A6B0E"/>
    <w:rPr>
      <w:i/>
      <w:color w:val="000000"/>
    </w:rPr>
  </w:style>
  <w:style w:type="character" w:customStyle="1" w:styleId="Heading1Char">
    <w:name w:val="Heading 1 Char"/>
    <w:basedOn w:val="Standardnpsmoodstavce"/>
    <w:uiPriority w:val="9"/>
    <w:rsid w:val="009A6B0E"/>
    <w:rPr>
      <w:rFonts w:ascii="Cambria" w:eastAsia="Cambria" w:hAnsi="Cambria" w:cs="Cambria"/>
      <w:b/>
      <w:color w:val="365F91"/>
      <w:sz w:val="28"/>
    </w:rPr>
  </w:style>
  <w:style w:type="character" w:customStyle="1" w:styleId="Heading3Char">
    <w:name w:val="Heading 3 Char"/>
    <w:basedOn w:val="Standardnpsmoodstavce"/>
    <w:uiPriority w:val="9"/>
    <w:rsid w:val="009A6B0E"/>
    <w:rPr>
      <w:rFonts w:ascii="Cambria" w:eastAsia="Cambria" w:hAnsi="Cambria" w:cs="Cambria"/>
      <w:b/>
      <w:color w:val="4F81BD"/>
    </w:rPr>
  </w:style>
  <w:style w:type="character" w:customStyle="1" w:styleId="TitleChar">
    <w:name w:val="Title Char"/>
    <w:basedOn w:val="Standardnpsmoodstavce"/>
    <w:uiPriority w:val="10"/>
    <w:rsid w:val="009A6B0E"/>
    <w:rPr>
      <w:rFonts w:ascii="Cambria" w:eastAsia="Cambria" w:hAnsi="Cambria" w:cs="Cambria"/>
      <w:color w:val="17365D"/>
      <w:spacing w:val="5"/>
      <w:sz w:val="52"/>
    </w:rPr>
  </w:style>
  <w:style w:type="character" w:customStyle="1" w:styleId="Heading8Char">
    <w:name w:val="Heading 8 Char"/>
    <w:basedOn w:val="Standardnpsmoodstavce"/>
    <w:uiPriority w:val="9"/>
    <w:rsid w:val="009A6B0E"/>
    <w:rPr>
      <w:rFonts w:ascii="Cambria" w:eastAsia="Cambria" w:hAnsi="Cambria" w:cs="Cambria"/>
      <w:color w:val="404040"/>
      <w:sz w:val="20"/>
    </w:rPr>
  </w:style>
  <w:style w:type="character" w:customStyle="1" w:styleId="Heading9Char">
    <w:name w:val="Heading 9 Char"/>
    <w:basedOn w:val="Standardnpsmoodstavce"/>
    <w:uiPriority w:val="9"/>
    <w:rsid w:val="009A6B0E"/>
    <w:rPr>
      <w:rFonts w:ascii="Cambria" w:eastAsia="Cambria" w:hAnsi="Cambria" w:cs="Cambria"/>
      <w:i/>
      <w:color w:val="404040"/>
      <w:sz w:val="20"/>
    </w:rPr>
  </w:style>
  <w:style w:type="character" w:customStyle="1" w:styleId="Heading6Char">
    <w:name w:val="Heading 6 Char"/>
    <w:basedOn w:val="Standardnpsmoodstavce"/>
    <w:uiPriority w:val="9"/>
    <w:rsid w:val="009A6B0E"/>
    <w:rPr>
      <w:rFonts w:ascii="Cambria" w:eastAsia="Cambria" w:hAnsi="Cambria" w:cs="Cambria"/>
      <w:i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BD048-9BF4-4142-B25A-75AFB093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topinka</cp:lastModifiedBy>
  <cp:revision>3</cp:revision>
  <dcterms:created xsi:type="dcterms:W3CDTF">2017-01-24T11:39:00Z</dcterms:created>
  <dcterms:modified xsi:type="dcterms:W3CDTF">2017-01-24T11:40:00Z</dcterms:modified>
</cp:coreProperties>
</file>